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F53CB0" w:rsidP="00856C35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-171450</wp:posOffset>
                  </wp:positionV>
                  <wp:extent cx="2999296" cy="762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296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428" w:type="dxa"/>
          </w:tcPr>
          <w:p w:rsidR="00E02024" w:rsidRPr="00966D9E" w:rsidRDefault="00E02024" w:rsidP="00E02024">
            <w:pPr>
              <w:pStyle w:val="CompanyName"/>
              <w:rPr>
                <w:color w:val="auto"/>
              </w:rPr>
            </w:pPr>
            <w:r w:rsidRPr="00966D9E">
              <w:rPr>
                <w:color w:val="auto"/>
              </w:rPr>
              <w:t xml:space="preserve">B&amp;J Collision Center </w:t>
            </w:r>
          </w:p>
          <w:p w:rsidR="00E02024" w:rsidRPr="00966D9E" w:rsidRDefault="00401AB8" w:rsidP="00E02024">
            <w:pPr>
              <w:pStyle w:val="CompanyName"/>
              <w:rPr>
                <w:color w:val="auto"/>
              </w:rPr>
            </w:pPr>
            <w:r>
              <w:rPr>
                <w:color w:val="auto"/>
              </w:rPr>
              <w:t>3004 E. Broadway St.</w:t>
            </w:r>
            <w:r w:rsidR="00E02024" w:rsidRPr="00966D9E">
              <w:rPr>
                <w:color w:val="auto"/>
              </w:rPr>
              <w:t xml:space="preserve"> </w:t>
            </w:r>
          </w:p>
          <w:p w:rsidR="00856C35" w:rsidRDefault="009827F0" w:rsidP="00E02024">
            <w:pPr>
              <w:pStyle w:val="CompanyName"/>
            </w:pPr>
            <w:r>
              <w:rPr>
                <w:color w:val="auto"/>
              </w:rPr>
              <w:t>North Little Rock, AR 72114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E218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E02024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966D9E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218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871876" w:rsidRDefault="00E02024" w:rsidP="00871876">
      <w:pPr>
        <w:pStyle w:val="Heading2"/>
      </w:pPr>
      <w:r>
        <w:t xml:space="preserve">Auto Certifications </w:t>
      </w:r>
    </w:p>
    <w:p w:rsidR="00C92A3C" w:rsidRDefault="00C92A3C"/>
    <w:p w:rsidR="00E02024" w:rsidRDefault="00E02024">
      <w:r>
        <w:t>________________________________________________</w:t>
      </w:r>
      <w:r>
        <w:tab/>
      </w:r>
      <w:r>
        <w:tab/>
        <w:t>___________________________</w:t>
      </w:r>
    </w:p>
    <w:p w:rsidR="00E02024" w:rsidRDefault="00E02024">
      <w:r>
        <w:t xml:space="preserve"> Name of Certification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Received </w:t>
      </w:r>
    </w:p>
    <w:p w:rsidR="00E02024" w:rsidRDefault="00E02024"/>
    <w:p w:rsidR="00E02024" w:rsidRDefault="00E02024" w:rsidP="00E02024">
      <w:r>
        <w:t>________________________________________________</w:t>
      </w:r>
      <w:r>
        <w:tab/>
      </w:r>
      <w:r>
        <w:tab/>
        <w:t>___________________________</w:t>
      </w:r>
    </w:p>
    <w:p w:rsidR="00E02024" w:rsidRDefault="00E02024" w:rsidP="00E02024">
      <w:r>
        <w:t xml:space="preserve"> Name of Certification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Received </w:t>
      </w:r>
    </w:p>
    <w:p w:rsidR="00E02024" w:rsidRDefault="00E02024"/>
    <w:p w:rsidR="00E02024" w:rsidRDefault="00E02024" w:rsidP="00E02024">
      <w:r>
        <w:t>________________________________________________</w:t>
      </w:r>
      <w:r>
        <w:tab/>
      </w:r>
      <w:r>
        <w:tab/>
        <w:t>___________________________</w:t>
      </w:r>
    </w:p>
    <w:p w:rsidR="00E02024" w:rsidRDefault="00E02024">
      <w:r>
        <w:t xml:space="preserve"> Name of Certification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Received </w:t>
      </w:r>
    </w:p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8A" w:rsidRDefault="009E218A" w:rsidP="00176E67">
      <w:r>
        <w:separator/>
      </w:r>
    </w:p>
  </w:endnote>
  <w:endnote w:type="continuationSeparator" w:id="0">
    <w:p w:rsidR="009E218A" w:rsidRDefault="009E218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A2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8A" w:rsidRDefault="009E218A" w:rsidP="00176E67">
      <w:r>
        <w:separator/>
      </w:r>
    </w:p>
  </w:footnote>
  <w:footnote w:type="continuationSeparator" w:id="0">
    <w:p w:rsidR="009E218A" w:rsidRDefault="009E218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24"/>
    <w:rsid w:val="000071F7"/>
    <w:rsid w:val="00010B00"/>
    <w:rsid w:val="0002798A"/>
    <w:rsid w:val="00083002"/>
    <w:rsid w:val="00087B85"/>
    <w:rsid w:val="00095C6A"/>
    <w:rsid w:val="000A01F1"/>
    <w:rsid w:val="000C1163"/>
    <w:rsid w:val="000C797A"/>
    <w:rsid w:val="000D2539"/>
    <w:rsid w:val="000D2BB8"/>
    <w:rsid w:val="000F2DF4"/>
    <w:rsid w:val="000F6783"/>
    <w:rsid w:val="0010629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1AB8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255E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66D9E"/>
    <w:rsid w:val="009737B7"/>
    <w:rsid w:val="009802C4"/>
    <w:rsid w:val="009827F0"/>
    <w:rsid w:val="009976D9"/>
    <w:rsid w:val="00997A3E"/>
    <w:rsid w:val="009A12D5"/>
    <w:rsid w:val="009A4EA3"/>
    <w:rsid w:val="009A55DC"/>
    <w:rsid w:val="009C220D"/>
    <w:rsid w:val="009E218A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2024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54A8"/>
    <w:rsid w:val="00F53CB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e\Desktop\B&amp;J%20Folder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121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Trice</dc:creator>
  <cp:lastModifiedBy>Trice</cp:lastModifiedBy>
  <cp:revision>6</cp:revision>
  <cp:lastPrinted>2002-05-23T18:14:00Z</cp:lastPrinted>
  <dcterms:created xsi:type="dcterms:W3CDTF">2014-07-04T02:23:00Z</dcterms:created>
  <dcterms:modified xsi:type="dcterms:W3CDTF">2014-08-07T01:49:00Z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